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1014"/>
        <w:gridCol w:w="2178"/>
      </w:tblGrid>
      <w:tr w:rsidR="002255F9" w:rsidRPr="002255F9" w:rsidTr="005A288E">
        <w:tc>
          <w:tcPr>
            <w:tcW w:w="1638" w:type="dxa"/>
            <w:vMerge w:val="restart"/>
            <w:hideMark/>
          </w:tcPr>
          <w:p w:rsidR="002255F9" w:rsidRPr="002255F9" w:rsidRDefault="002255F9" w:rsidP="002255F9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en-GB"/>
              </w:rPr>
            </w:pPr>
            <w:bookmarkStart w:id="0" w:name="_GoBack" w:colFirst="0" w:colLast="2"/>
            <w:r w:rsidRPr="002255F9">
              <w:rPr>
                <w:rFonts w:cs="Arial"/>
                <w:sz w:val="22"/>
                <w:szCs w:val="22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0;margin-top:5.35pt;width:67.05pt;height:57.85pt;z-index:-251658240" wrapcoords="-243 0 -243 21319 21600 21319 21600 0 -243 0">
                  <v:imagedata r:id="rId8" o:title="icaologo"/>
                  <w10:wrap type="tight"/>
                </v:shape>
              </w:pict>
            </w:r>
          </w:p>
        </w:tc>
        <w:tc>
          <w:tcPr>
            <w:tcW w:w="4746" w:type="dxa"/>
          </w:tcPr>
          <w:p w:rsidR="002255F9" w:rsidRPr="002255F9" w:rsidRDefault="002255F9" w:rsidP="002255F9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en-GB"/>
              </w:rPr>
            </w:pPr>
            <w:r w:rsidRPr="0025133A">
              <w:rPr>
                <w:i/>
                <w:iCs/>
              </w:rPr>
              <w:t>International Civil Aviation Organization</w:t>
            </w:r>
          </w:p>
        </w:tc>
        <w:tc>
          <w:tcPr>
            <w:tcW w:w="3192" w:type="dxa"/>
            <w:gridSpan w:val="2"/>
            <w:hideMark/>
          </w:tcPr>
          <w:p w:rsidR="002255F9" w:rsidRPr="002255F9" w:rsidRDefault="002255F9" w:rsidP="002255F9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2255F9">
              <w:rPr>
                <w:rFonts w:cs="Arial"/>
                <w:noProof/>
                <w:szCs w:val="20"/>
                <w:lang w:val="es-PE"/>
              </w:rPr>
              <w:t>SAM ATSRO/4</w:t>
            </w:r>
            <w:r w:rsidRPr="002255F9">
              <w:rPr>
                <w:rFonts w:cs="Arial"/>
                <w:szCs w:val="20"/>
                <w:lang w:val="es-ES_tradnl"/>
              </w:rPr>
              <w:t>-</w:t>
            </w:r>
            <w:r>
              <w:rPr>
                <w:rFonts w:cs="Arial"/>
                <w:szCs w:val="20"/>
                <w:lang w:val="es-ES_tradnl"/>
              </w:rPr>
              <w:t>WP</w:t>
            </w:r>
            <w:r w:rsidRPr="002255F9">
              <w:rPr>
                <w:rFonts w:cs="Arial"/>
                <w:szCs w:val="20"/>
                <w:lang w:val="es-ES_tradnl"/>
              </w:rPr>
              <w:t>/**</w:t>
            </w:r>
          </w:p>
        </w:tc>
      </w:tr>
      <w:tr w:rsidR="002255F9" w:rsidRPr="002255F9" w:rsidTr="005A288E">
        <w:tc>
          <w:tcPr>
            <w:tcW w:w="0" w:type="auto"/>
            <w:vMerge/>
            <w:vAlign w:val="center"/>
            <w:hideMark/>
          </w:tcPr>
          <w:p w:rsidR="002255F9" w:rsidRPr="002255F9" w:rsidRDefault="002255F9" w:rsidP="002255F9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746" w:type="dxa"/>
            <w:hideMark/>
          </w:tcPr>
          <w:p w:rsidR="002255F9" w:rsidRPr="002255F9" w:rsidRDefault="002255F9" w:rsidP="002255F9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es-PE"/>
              </w:rPr>
            </w:pPr>
            <w:r>
              <w:t>South American Regional Office</w:t>
            </w:r>
          </w:p>
        </w:tc>
        <w:tc>
          <w:tcPr>
            <w:tcW w:w="3192" w:type="dxa"/>
            <w:gridSpan w:val="2"/>
            <w:hideMark/>
          </w:tcPr>
          <w:p w:rsidR="002255F9" w:rsidRPr="002255F9" w:rsidRDefault="002255F9" w:rsidP="002255F9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2"/>
                <w:szCs w:val="22"/>
                <w:lang w:val="es-PE"/>
              </w:rPr>
            </w:pPr>
            <w:r w:rsidRPr="002255F9">
              <w:rPr>
                <w:rFonts w:cs="Arial"/>
                <w:sz w:val="22"/>
                <w:szCs w:val="22"/>
                <w:lang w:val="es-PE"/>
              </w:rPr>
              <w:t>18/05/12</w:t>
            </w:r>
          </w:p>
        </w:tc>
      </w:tr>
      <w:tr w:rsidR="002255F9" w:rsidRPr="002255F9" w:rsidTr="002255F9">
        <w:trPr>
          <w:gridAfter w:val="1"/>
          <w:wAfter w:w="2178" w:type="dxa"/>
          <w:trHeight w:val="414"/>
        </w:trPr>
        <w:tc>
          <w:tcPr>
            <w:tcW w:w="0" w:type="auto"/>
            <w:vMerge/>
            <w:vAlign w:val="center"/>
          </w:tcPr>
          <w:p w:rsidR="002255F9" w:rsidRPr="002255F9" w:rsidRDefault="002255F9" w:rsidP="002255F9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746" w:type="dxa"/>
          </w:tcPr>
          <w:p w:rsidR="002255F9" w:rsidRDefault="002255F9" w:rsidP="002255F9">
            <w:pPr>
              <w:widowControl/>
              <w:autoSpaceDE/>
              <w:autoSpaceDN/>
              <w:adjustRightInd/>
              <w:jc w:val="both"/>
            </w:pPr>
            <w:r>
              <w:rPr>
                <w:b/>
                <w:iCs/>
              </w:rPr>
              <w:t>Fourth</w:t>
            </w:r>
            <w:r w:rsidRPr="00495664">
              <w:rPr>
                <w:b/>
                <w:iCs/>
              </w:rPr>
              <w:t xml:space="preserve"> SAM Workshop/Meeting on ATS Routes Network Optimisation (SAM ATSRO/</w:t>
            </w:r>
            <w:r>
              <w:rPr>
                <w:b/>
                <w:iCs/>
              </w:rPr>
              <w:t>4</w:t>
            </w:r>
            <w:r w:rsidRPr="00495664">
              <w:rPr>
                <w:b/>
                <w:iCs/>
              </w:rPr>
              <w:t>) - RLA/06/901</w:t>
            </w:r>
          </w:p>
        </w:tc>
        <w:tc>
          <w:tcPr>
            <w:tcW w:w="1014" w:type="dxa"/>
          </w:tcPr>
          <w:p w:rsidR="002255F9" w:rsidRPr="002255F9" w:rsidRDefault="002255F9" w:rsidP="002255F9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255F9" w:rsidRPr="002255F9" w:rsidTr="002255F9">
        <w:trPr>
          <w:gridAfter w:val="1"/>
          <w:wAfter w:w="2178" w:type="dxa"/>
          <w:trHeight w:val="477"/>
        </w:trPr>
        <w:tc>
          <w:tcPr>
            <w:tcW w:w="0" w:type="auto"/>
            <w:vMerge/>
            <w:vAlign w:val="center"/>
            <w:hideMark/>
          </w:tcPr>
          <w:p w:rsidR="002255F9" w:rsidRPr="002255F9" w:rsidRDefault="002255F9" w:rsidP="002255F9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760" w:type="dxa"/>
            <w:gridSpan w:val="2"/>
          </w:tcPr>
          <w:p w:rsidR="002255F9" w:rsidRPr="002255F9" w:rsidRDefault="002255F9" w:rsidP="002255F9">
            <w:pPr>
              <w:widowControl/>
              <w:autoSpaceDE/>
              <w:autoSpaceDN/>
              <w:adjustRightInd/>
              <w:rPr>
                <w:rFonts w:cs="Arial"/>
                <w:iCs/>
                <w:sz w:val="22"/>
                <w:szCs w:val="22"/>
              </w:rPr>
            </w:pPr>
            <w:r w:rsidRPr="002255F9">
              <w:rPr>
                <w:sz w:val="22"/>
              </w:rPr>
              <w:t>Lima, Peru, 2 to 6 July 2012</w:t>
            </w:r>
          </w:p>
        </w:tc>
      </w:tr>
      <w:tr w:rsidR="002255F9" w:rsidRPr="002255F9" w:rsidTr="002255F9">
        <w:trPr>
          <w:trHeight w:val="58"/>
        </w:trPr>
        <w:tc>
          <w:tcPr>
            <w:tcW w:w="16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5F9" w:rsidRPr="002255F9" w:rsidRDefault="002255F9" w:rsidP="002255F9">
            <w:pPr>
              <w:widowControl/>
              <w:autoSpaceDE/>
              <w:autoSpaceDN/>
              <w:adjustRightInd/>
              <w:rPr>
                <w:rFonts w:cs="Arial"/>
                <w:sz w:val="10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5F9" w:rsidRPr="002255F9" w:rsidRDefault="002255F9" w:rsidP="002255F9">
            <w:pPr>
              <w:widowControl/>
              <w:autoSpaceDE/>
              <w:autoSpaceDN/>
              <w:adjustRightInd/>
              <w:rPr>
                <w:rFonts w:cs="Arial"/>
                <w:sz w:val="4"/>
                <w:szCs w:val="22"/>
              </w:rPr>
            </w:pPr>
          </w:p>
        </w:tc>
      </w:tr>
      <w:bookmarkEnd w:id="0"/>
    </w:tbl>
    <w:p w:rsidR="002255F9" w:rsidRPr="002255F9" w:rsidRDefault="002255F9" w:rsidP="002255F9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7677D6" w:rsidRDefault="00271458" w:rsidP="007677D6">
      <w:pPr>
        <w:rPr>
          <w:sz w:val="22"/>
          <w:szCs w:val="22"/>
          <w:lang w:val="en-GB"/>
        </w:rPr>
      </w:pPr>
      <w:r w:rsidRPr="00271458">
        <w:rPr>
          <w:sz w:val="22"/>
          <w:szCs w:val="22"/>
          <w:highlight w:val="yellow"/>
          <w:lang w:val="en-GB"/>
        </w:rPr>
        <w:t>PICK ONE</w:t>
      </w:r>
    </w:p>
    <w:p w:rsidR="00271458" w:rsidRPr="00C7356A" w:rsidRDefault="00271458" w:rsidP="007677D6">
      <w:pPr>
        <w:rPr>
          <w:sz w:val="22"/>
          <w:szCs w:val="22"/>
          <w:lang w:val="en-GB"/>
        </w:rPr>
      </w:pPr>
    </w:p>
    <w:p w:rsidR="00906CC1" w:rsidRPr="00C7356A" w:rsidRDefault="00906CC1" w:rsidP="00906CC1">
      <w:pPr>
        <w:rPr>
          <w:sz w:val="22"/>
          <w:szCs w:val="22"/>
          <w:lang w:val="en-GB"/>
        </w:rPr>
      </w:pPr>
    </w:p>
    <w:p w:rsidR="00906CC1" w:rsidRPr="005C3B59" w:rsidRDefault="00906CC1" w:rsidP="00906CC1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  <w:lang w:val="en-GB"/>
        </w:rPr>
      </w:pPr>
      <w:r w:rsidRPr="005C3B59">
        <w:rPr>
          <w:b/>
          <w:bCs/>
          <w:sz w:val="22"/>
          <w:szCs w:val="22"/>
          <w:lang w:val="en-GB"/>
        </w:rPr>
        <w:t xml:space="preserve">Agenda </w:t>
      </w:r>
      <w:r>
        <w:rPr>
          <w:b/>
          <w:bCs/>
          <w:sz w:val="22"/>
          <w:szCs w:val="22"/>
          <w:lang w:val="en-GB"/>
        </w:rPr>
        <w:t>Item 1</w:t>
      </w:r>
      <w:r w:rsidRPr="005C3B59">
        <w:rPr>
          <w:b/>
          <w:bCs/>
          <w:sz w:val="22"/>
          <w:szCs w:val="22"/>
          <w:lang w:val="en-GB"/>
        </w:rPr>
        <w:t>:</w:t>
      </w:r>
      <w:r w:rsidRPr="005C3B59"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Review of the ATS routes network Optimisation Programme</w:t>
      </w:r>
    </w:p>
    <w:p w:rsidR="00906CC1" w:rsidRPr="005C3B59" w:rsidRDefault="00906CC1" w:rsidP="00906CC1">
      <w:pPr>
        <w:tabs>
          <w:tab w:val="left" w:pos="2160"/>
        </w:tabs>
        <w:ind w:left="2160" w:hanging="2160"/>
        <w:rPr>
          <w:sz w:val="22"/>
          <w:szCs w:val="22"/>
          <w:lang w:val="en-GB"/>
        </w:rPr>
      </w:pPr>
    </w:p>
    <w:p w:rsidR="00906CC1" w:rsidRDefault="00906CC1" w:rsidP="00906CC1">
      <w:pPr>
        <w:jc w:val="both"/>
        <w:rPr>
          <w:b/>
          <w:bCs/>
          <w:sz w:val="22"/>
          <w:szCs w:val="22"/>
          <w:lang w:val="en-GB"/>
        </w:rPr>
      </w:pPr>
      <w:r w:rsidRPr="005C3B59">
        <w:rPr>
          <w:b/>
          <w:bCs/>
          <w:sz w:val="22"/>
          <w:szCs w:val="22"/>
          <w:lang w:val="en-GB"/>
        </w:rPr>
        <w:t xml:space="preserve">Agenda </w:t>
      </w:r>
      <w:r>
        <w:rPr>
          <w:b/>
          <w:bCs/>
          <w:sz w:val="22"/>
          <w:szCs w:val="22"/>
          <w:lang w:val="en-GB"/>
        </w:rPr>
        <w:t>Item 2</w:t>
      </w:r>
      <w:r w:rsidRPr="005C3B59">
        <w:rPr>
          <w:b/>
          <w:bCs/>
          <w:sz w:val="22"/>
          <w:szCs w:val="22"/>
          <w:lang w:val="en-GB"/>
        </w:rPr>
        <w:t>:</w:t>
      </w:r>
      <w:r w:rsidRPr="005C3B59"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Analysis of Version 01 of the SAM ATS routes network</w:t>
      </w:r>
    </w:p>
    <w:p w:rsidR="00906CC1" w:rsidRDefault="00906CC1" w:rsidP="00906CC1">
      <w:pPr>
        <w:jc w:val="both"/>
        <w:rPr>
          <w:bCs/>
          <w:sz w:val="22"/>
          <w:szCs w:val="22"/>
          <w:lang w:val="en-GB"/>
        </w:rPr>
      </w:pPr>
    </w:p>
    <w:p w:rsidR="00906CC1" w:rsidRDefault="00906CC1" w:rsidP="00906CC1">
      <w:pPr>
        <w:jc w:val="both"/>
        <w:rPr>
          <w:b/>
          <w:bCs/>
          <w:sz w:val="22"/>
          <w:szCs w:val="22"/>
          <w:lang w:val="en-GB"/>
        </w:rPr>
      </w:pPr>
      <w:r w:rsidRPr="005C3B59">
        <w:rPr>
          <w:b/>
          <w:bCs/>
          <w:sz w:val="22"/>
          <w:szCs w:val="22"/>
          <w:lang w:val="en-GB"/>
        </w:rPr>
        <w:t xml:space="preserve">Agenda </w:t>
      </w:r>
      <w:r>
        <w:rPr>
          <w:b/>
          <w:bCs/>
          <w:sz w:val="22"/>
          <w:szCs w:val="22"/>
          <w:lang w:val="en-GB"/>
        </w:rPr>
        <w:t>Item 3:</w:t>
      </w:r>
      <w:r>
        <w:rPr>
          <w:b/>
          <w:bCs/>
          <w:sz w:val="22"/>
          <w:szCs w:val="22"/>
          <w:lang w:val="en-GB"/>
        </w:rPr>
        <w:tab/>
        <w:t>Other matters</w:t>
      </w:r>
    </w:p>
    <w:p w:rsidR="00906CC1" w:rsidRPr="00C7356A" w:rsidRDefault="00906CC1" w:rsidP="00906CC1">
      <w:pPr>
        <w:rPr>
          <w:sz w:val="22"/>
          <w:szCs w:val="22"/>
          <w:lang w:val="en-GB"/>
        </w:rPr>
      </w:pPr>
    </w:p>
    <w:p w:rsidR="00906CC1" w:rsidRPr="00C7356A" w:rsidRDefault="00906CC1" w:rsidP="00906CC1">
      <w:pPr>
        <w:rPr>
          <w:sz w:val="22"/>
          <w:szCs w:val="22"/>
          <w:lang w:val="en-GB"/>
        </w:rPr>
      </w:pPr>
    </w:p>
    <w:p w:rsidR="00906CC1" w:rsidRDefault="00906CC1" w:rsidP="00271458">
      <w:pPr>
        <w:jc w:val="center"/>
        <w:rPr>
          <w:b/>
          <w:bCs/>
          <w:sz w:val="22"/>
          <w:szCs w:val="22"/>
          <w:lang w:val="en-GB"/>
        </w:rPr>
      </w:pPr>
    </w:p>
    <w:p w:rsidR="00271458" w:rsidRPr="00811A5A" w:rsidRDefault="00271458" w:rsidP="00271458">
      <w:pPr>
        <w:jc w:val="center"/>
        <w:rPr>
          <w:sz w:val="22"/>
          <w:szCs w:val="22"/>
          <w:lang w:val="en-GB"/>
        </w:rPr>
      </w:pPr>
      <w:r w:rsidRPr="0094743C">
        <w:rPr>
          <w:b/>
          <w:bCs/>
          <w:sz w:val="22"/>
          <w:szCs w:val="22"/>
          <w:lang w:val="en-GB"/>
        </w:rPr>
        <w:t>TITLE OF</w:t>
      </w:r>
      <w:r>
        <w:rPr>
          <w:b/>
          <w:bCs/>
          <w:sz w:val="22"/>
          <w:szCs w:val="22"/>
          <w:lang w:val="en-GB"/>
        </w:rPr>
        <w:t xml:space="preserve"> THE WORKING PAPER </w:t>
      </w:r>
    </w:p>
    <w:p w:rsidR="00271458" w:rsidRDefault="00271458" w:rsidP="00271458">
      <w:pPr>
        <w:jc w:val="center"/>
        <w:rPr>
          <w:sz w:val="22"/>
          <w:szCs w:val="22"/>
          <w:lang w:val="en-GB"/>
        </w:rPr>
      </w:pPr>
    </w:p>
    <w:p w:rsidR="00271458" w:rsidRDefault="00271458" w:rsidP="00271458">
      <w:pPr>
        <w:jc w:val="center"/>
        <w:rPr>
          <w:sz w:val="22"/>
          <w:szCs w:val="22"/>
          <w:lang w:val="en-GB"/>
        </w:rPr>
      </w:pPr>
    </w:p>
    <w:p w:rsidR="00271458" w:rsidRPr="00811A5A" w:rsidRDefault="00271458" w:rsidP="00271458">
      <w:pPr>
        <w:jc w:val="center"/>
        <w:rPr>
          <w:sz w:val="22"/>
          <w:szCs w:val="22"/>
          <w:lang w:val="en-GB"/>
        </w:rPr>
      </w:pPr>
      <w:r w:rsidRPr="00811A5A">
        <w:rPr>
          <w:sz w:val="22"/>
          <w:szCs w:val="22"/>
          <w:lang w:val="en-GB"/>
        </w:rPr>
        <w:t xml:space="preserve">(Presented by </w:t>
      </w:r>
      <w:r>
        <w:rPr>
          <w:sz w:val="22"/>
          <w:szCs w:val="22"/>
          <w:lang w:val="en-GB"/>
        </w:rPr>
        <w:t>the Secretariat</w:t>
      </w:r>
      <w:r w:rsidRPr="00811A5A">
        <w:rPr>
          <w:sz w:val="22"/>
          <w:szCs w:val="22"/>
          <w:lang w:val="en-GB"/>
        </w:rPr>
        <w:t>)</w:t>
      </w:r>
    </w:p>
    <w:p w:rsidR="00271458" w:rsidRPr="00811A5A" w:rsidRDefault="00271458" w:rsidP="00271458">
      <w:pPr>
        <w:jc w:val="center"/>
        <w:rPr>
          <w:sz w:val="22"/>
          <w:szCs w:val="22"/>
          <w:lang w:val="en-GB"/>
        </w:rPr>
      </w:pPr>
    </w:p>
    <w:p w:rsidR="00271458" w:rsidRDefault="00271458" w:rsidP="00271458">
      <w:pPr>
        <w:jc w:val="center"/>
        <w:rPr>
          <w:sz w:val="22"/>
          <w:szCs w:val="22"/>
          <w:lang w:val="en-GB"/>
        </w:rPr>
      </w:pPr>
    </w:p>
    <w:p w:rsidR="00271458" w:rsidRDefault="00271458" w:rsidP="00271458">
      <w:pPr>
        <w:jc w:val="center"/>
        <w:rPr>
          <w:sz w:val="22"/>
          <w:szCs w:val="22"/>
          <w:lang w:val="en-GB"/>
        </w:rPr>
      </w:pPr>
    </w:p>
    <w:p w:rsidR="00271458" w:rsidRPr="00811A5A" w:rsidRDefault="00271458" w:rsidP="00271458">
      <w:pPr>
        <w:jc w:val="center"/>
        <w:rPr>
          <w:sz w:val="22"/>
          <w:szCs w:val="22"/>
          <w:lang w:val="en-GB"/>
        </w:rPr>
      </w:pPr>
    </w:p>
    <w:tbl>
      <w:tblPr>
        <w:tblW w:w="8049" w:type="dxa"/>
        <w:jc w:val="center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9"/>
      </w:tblGrid>
      <w:tr w:rsidR="00271458" w:rsidRPr="00A774DC" w:rsidTr="00DD2CF5">
        <w:trPr>
          <w:jc w:val="center"/>
        </w:trPr>
        <w:tc>
          <w:tcPr>
            <w:tcW w:w="8049" w:type="dxa"/>
          </w:tcPr>
          <w:p w:rsidR="00271458" w:rsidRPr="00A774DC" w:rsidRDefault="00271458" w:rsidP="00DD2CF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774DC">
              <w:rPr>
                <w:b/>
                <w:bCs/>
                <w:sz w:val="22"/>
                <w:szCs w:val="22"/>
                <w:lang w:val="en-GB"/>
              </w:rPr>
              <w:t>Summary</w:t>
            </w:r>
          </w:p>
          <w:p w:rsidR="00271458" w:rsidRPr="00A774DC" w:rsidRDefault="00271458" w:rsidP="00DD2CF5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271458" w:rsidRPr="00A774DC" w:rsidRDefault="00271458" w:rsidP="00DD2CF5">
            <w:pPr>
              <w:ind w:right="561" w:firstLine="771"/>
              <w:jc w:val="both"/>
              <w:rPr>
                <w:sz w:val="22"/>
                <w:szCs w:val="22"/>
                <w:lang w:val="en-GB"/>
              </w:rPr>
            </w:pPr>
            <w:r w:rsidRPr="00A774DC">
              <w:rPr>
                <w:sz w:val="22"/>
                <w:szCs w:val="22"/>
                <w:lang w:val="en-GB"/>
              </w:rPr>
              <w:t xml:space="preserve">This working paper presents information on </w:t>
            </w:r>
          </w:p>
          <w:p w:rsidR="00271458" w:rsidRPr="00A774DC" w:rsidRDefault="00271458" w:rsidP="00DD2CF5">
            <w:pPr>
              <w:ind w:right="561" w:firstLine="771"/>
              <w:jc w:val="both"/>
              <w:rPr>
                <w:sz w:val="22"/>
                <w:szCs w:val="22"/>
                <w:lang w:val="en-GB"/>
              </w:rPr>
            </w:pPr>
          </w:p>
          <w:p w:rsidR="00271458" w:rsidRPr="00A774DC" w:rsidRDefault="00271458" w:rsidP="00DD2CF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71458" w:rsidRPr="00A774DC" w:rsidTr="00DD2CF5">
        <w:trPr>
          <w:jc w:val="center"/>
        </w:trPr>
        <w:tc>
          <w:tcPr>
            <w:tcW w:w="8049" w:type="dxa"/>
          </w:tcPr>
          <w:p w:rsidR="00271458" w:rsidRPr="00A774DC" w:rsidRDefault="00271458" w:rsidP="00DD2CF5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A774DC">
              <w:rPr>
                <w:b/>
                <w:bCs/>
                <w:sz w:val="22"/>
                <w:szCs w:val="22"/>
                <w:lang w:val="en-GB"/>
              </w:rPr>
              <w:t>References:</w:t>
            </w:r>
          </w:p>
          <w:p w:rsidR="00271458" w:rsidRPr="00A774DC" w:rsidRDefault="00271458" w:rsidP="00271458">
            <w:pPr>
              <w:widowControl/>
              <w:numPr>
                <w:ilvl w:val="0"/>
                <w:numId w:val="42"/>
              </w:numPr>
              <w:tabs>
                <w:tab w:val="num" w:pos="441"/>
              </w:tabs>
              <w:autoSpaceDE/>
              <w:autoSpaceDN/>
              <w:adjustRightInd/>
              <w:ind w:left="441" w:hanging="441"/>
              <w:jc w:val="both"/>
              <w:rPr>
                <w:sz w:val="22"/>
                <w:szCs w:val="22"/>
                <w:lang w:val="en-GB"/>
              </w:rPr>
            </w:pPr>
            <w:r w:rsidRPr="00A774DC">
              <w:rPr>
                <w:sz w:val="22"/>
                <w:szCs w:val="22"/>
                <w:lang w:val="en-GB"/>
              </w:rPr>
              <w:t>Second Workshop/Meeting (SAM/IG/2) Report</w:t>
            </w:r>
          </w:p>
          <w:p w:rsidR="00271458" w:rsidRPr="00A774DC" w:rsidRDefault="00271458" w:rsidP="00DD2CF5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71458" w:rsidRPr="00A774DC" w:rsidTr="00DD2CF5">
        <w:trPr>
          <w:jc w:val="center"/>
        </w:trPr>
        <w:tc>
          <w:tcPr>
            <w:tcW w:w="8049" w:type="dxa"/>
          </w:tcPr>
          <w:p w:rsidR="00271458" w:rsidRPr="00A774DC" w:rsidRDefault="00271458" w:rsidP="00DD2CF5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A774DC">
              <w:rPr>
                <w:b/>
                <w:bCs/>
                <w:sz w:val="22"/>
                <w:szCs w:val="22"/>
                <w:lang w:val="en-GB"/>
              </w:rPr>
              <w:t>ICAO Strategic objectives</w:t>
            </w:r>
          </w:p>
          <w:p w:rsidR="00271458" w:rsidRPr="00A774DC" w:rsidRDefault="00271458" w:rsidP="00DD2CF5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:rsidR="00271458" w:rsidRPr="00A774DC" w:rsidRDefault="00271458" w:rsidP="00DD2CF5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A774DC">
              <w:rPr>
                <w:b/>
                <w:bCs/>
                <w:sz w:val="22"/>
                <w:szCs w:val="22"/>
                <w:lang w:val="en-GB"/>
              </w:rPr>
              <w:t>Strategic Objective C</w:t>
            </w:r>
            <w:r w:rsidRPr="00A774DC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A774DC">
              <w:rPr>
                <w:i/>
                <w:iCs/>
                <w:sz w:val="22"/>
                <w:szCs w:val="22"/>
                <w:lang w:val="en-GB"/>
              </w:rPr>
              <w:t>Environmental Protection</w:t>
            </w:r>
          </w:p>
          <w:p w:rsidR="00271458" w:rsidRPr="00A774DC" w:rsidRDefault="00271458" w:rsidP="00DD2CF5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A774DC">
              <w:rPr>
                <w:b/>
                <w:bCs/>
                <w:sz w:val="22"/>
                <w:szCs w:val="22"/>
                <w:lang w:val="en-GB"/>
              </w:rPr>
              <w:t>Strategic Objective D</w:t>
            </w:r>
            <w:r w:rsidRPr="00A774DC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A774DC">
              <w:rPr>
                <w:i/>
                <w:iCs/>
                <w:sz w:val="22"/>
                <w:szCs w:val="22"/>
                <w:lang w:val="en-GB"/>
              </w:rPr>
              <w:t>Efficiency</w:t>
            </w:r>
          </w:p>
          <w:p w:rsidR="00271458" w:rsidRPr="00A774DC" w:rsidRDefault="00271458" w:rsidP="00DD2CF5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271458" w:rsidRPr="00811A5A" w:rsidRDefault="00271458" w:rsidP="00271458">
      <w:pPr>
        <w:jc w:val="center"/>
        <w:rPr>
          <w:sz w:val="22"/>
          <w:szCs w:val="22"/>
          <w:lang w:val="en-GB"/>
        </w:rPr>
      </w:pPr>
    </w:p>
    <w:p w:rsidR="00271458" w:rsidRPr="00811A5A" w:rsidRDefault="00271458" w:rsidP="00271458">
      <w:pPr>
        <w:tabs>
          <w:tab w:val="left" w:pos="6030"/>
        </w:tabs>
        <w:rPr>
          <w:bCs/>
          <w:spacing w:val="-2"/>
          <w:kern w:val="1"/>
          <w:sz w:val="22"/>
          <w:szCs w:val="22"/>
          <w:lang w:val="en-GB"/>
        </w:rPr>
      </w:pPr>
    </w:p>
    <w:p w:rsidR="00271458" w:rsidRPr="0065278C" w:rsidRDefault="00271458" w:rsidP="00271458">
      <w:pPr>
        <w:numPr>
          <w:ilvl w:val="0"/>
          <w:numId w:val="43"/>
        </w:numPr>
        <w:tabs>
          <w:tab w:val="clear" w:pos="1440"/>
          <w:tab w:val="left" w:pos="1430"/>
          <w:tab w:val="left" w:pos="6030"/>
        </w:tabs>
        <w:rPr>
          <w:bCs/>
          <w:spacing w:val="-2"/>
          <w:kern w:val="1"/>
          <w:sz w:val="22"/>
          <w:szCs w:val="22"/>
          <w:lang w:val="en-GB"/>
        </w:rPr>
      </w:pPr>
      <w:r w:rsidRPr="00811A5A">
        <w:rPr>
          <w:b/>
          <w:spacing w:val="-2"/>
          <w:kern w:val="1"/>
          <w:sz w:val="22"/>
          <w:szCs w:val="22"/>
          <w:lang w:val="en-GB"/>
        </w:rPr>
        <w:t>Background</w:t>
      </w:r>
    </w:p>
    <w:p w:rsidR="00271458" w:rsidRPr="0065278C" w:rsidRDefault="00271458" w:rsidP="00271458">
      <w:pPr>
        <w:tabs>
          <w:tab w:val="left" w:pos="6030"/>
        </w:tabs>
        <w:rPr>
          <w:bCs/>
          <w:spacing w:val="-2"/>
          <w:kern w:val="1"/>
          <w:sz w:val="22"/>
          <w:szCs w:val="22"/>
          <w:lang w:val="en-GB"/>
        </w:rPr>
      </w:pPr>
    </w:p>
    <w:p w:rsidR="00271458" w:rsidRPr="00811A5A" w:rsidRDefault="00271458" w:rsidP="00271458">
      <w:pPr>
        <w:numPr>
          <w:ilvl w:val="1"/>
          <w:numId w:val="43"/>
        </w:numPr>
        <w:tabs>
          <w:tab w:val="left" w:pos="6030"/>
        </w:tabs>
        <w:rPr>
          <w:bCs/>
          <w:spacing w:val="-2"/>
          <w:kern w:val="1"/>
          <w:sz w:val="22"/>
          <w:szCs w:val="22"/>
          <w:lang w:val="en-GB"/>
        </w:rPr>
      </w:pPr>
    </w:p>
    <w:p w:rsidR="00271458" w:rsidRDefault="00271458" w:rsidP="00271458">
      <w:pPr>
        <w:jc w:val="center"/>
        <w:rPr>
          <w:b/>
          <w:sz w:val="22"/>
          <w:szCs w:val="22"/>
          <w:lang w:val="en-GB"/>
        </w:rPr>
      </w:pPr>
    </w:p>
    <w:p w:rsidR="00271458" w:rsidRDefault="00271458" w:rsidP="00271458">
      <w:pPr>
        <w:jc w:val="center"/>
        <w:rPr>
          <w:b/>
          <w:sz w:val="22"/>
          <w:szCs w:val="22"/>
          <w:lang w:val="en-GB"/>
        </w:rPr>
      </w:pPr>
    </w:p>
    <w:p w:rsidR="00271458" w:rsidRPr="00811A5A" w:rsidRDefault="00271458" w:rsidP="00271458">
      <w:pPr>
        <w:numPr>
          <w:ilvl w:val="0"/>
          <w:numId w:val="43"/>
        </w:numPr>
        <w:tabs>
          <w:tab w:val="clear" w:pos="1440"/>
          <w:tab w:val="left" w:pos="1430"/>
          <w:tab w:val="left" w:pos="6030"/>
        </w:tabs>
        <w:rPr>
          <w:sz w:val="22"/>
          <w:szCs w:val="22"/>
          <w:lang w:val="en-GB"/>
        </w:rPr>
      </w:pPr>
      <w:r w:rsidRPr="00811A5A">
        <w:rPr>
          <w:b/>
          <w:bCs/>
          <w:sz w:val="22"/>
          <w:szCs w:val="22"/>
          <w:lang w:val="en-GB"/>
        </w:rPr>
        <w:t>Discussion</w:t>
      </w:r>
    </w:p>
    <w:p w:rsidR="00271458" w:rsidRPr="00811A5A" w:rsidRDefault="00271458" w:rsidP="00271458">
      <w:pPr>
        <w:tabs>
          <w:tab w:val="left" w:pos="6030"/>
        </w:tabs>
        <w:rPr>
          <w:sz w:val="22"/>
          <w:szCs w:val="22"/>
          <w:lang w:val="en-GB"/>
        </w:rPr>
      </w:pPr>
    </w:p>
    <w:p w:rsidR="00271458" w:rsidRPr="0065278C" w:rsidRDefault="00271458" w:rsidP="00271458">
      <w:pPr>
        <w:numPr>
          <w:ilvl w:val="1"/>
          <w:numId w:val="43"/>
        </w:numPr>
        <w:tabs>
          <w:tab w:val="left" w:pos="6030"/>
        </w:tabs>
        <w:rPr>
          <w:sz w:val="22"/>
          <w:szCs w:val="22"/>
          <w:lang w:val="en-GB"/>
        </w:rPr>
      </w:pPr>
    </w:p>
    <w:p w:rsidR="00271458" w:rsidRDefault="00321271" w:rsidP="00271458">
      <w:pPr>
        <w:tabs>
          <w:tab w:val="left" w:pos="603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</w:p>
    <w:p w:rsidR="00271458" w:rsidRPr="0065278C" w:rsidRDefault="00271458" w:rsidP="00271458">
      <w:pPr>
        <w:numPr>
          <w:ilvl w:val="0"/>
          <w:numId w:val="43"/>
        </w:numPr>
        <w:tabs>
          <w:tab w:val="clear" w:pos="1440"/>
          <w:tab w:val="left" w:pos="1430"/>
          <w:tab w:val="left" w:pos="6030"/>
        </w:tabs>
        <w:rPr>
          <w:sz w:val="22"/>
          <w:szCs w:val="22"/>
          <w:lang w:val="en-GB"/>
        </w:rPr>
      </w:pPr>
      <w:r w:rsidRPr="00811A5A">
        <w:rPr>
          <w:b/>
          <w:bCs/>
          <w:sz w:val="22"/>
          <w:szCs w:val="22"/>
          <w:lang w:val="en-GB"/>
        </w:rPr>
        <w:t>Suggested action</w:t>
      </w:r>
    </w:p>
    <w:p w:rsidR="00271458" w:rsidRPr="0065278C" w:rsidRDefault="00271458" w:rsidP="00271458">
      <w:pPr>
        <w:tabs>
          <w:tab w:val="left" w:pos="6030"/>
        </w:tabs>
        <w:rPr>
          <w:sz w:val="22"/>
          <w:szCs w:val="22"/>
          <w:lang w:val="en-GB"/>
        </w:rPr>
      </w:pPr>
    </w:p>
    <w:p w:rsidR="00271458" w:rsidRPr="00811A5A" w:rsidRDefault="00271458" w:rsidP="00271458">
      <w:pPr>
        <w:numPr>
          <w:ilvl w:val="1"/>
          <w:numId w:val="43"/>
        </w:numPr>
        <w:tabs>
          <w:tab w:val="clear" w:pos="1440"/>
          <w:tab w:val="left" w:pos="1430"/>
          <w:tab w:val="left" w:pos="6030"/>
        </w:tabs>
        <w:rPr>
          <w:sz w:val="22"/>
          <w:szCs w:val="22"/>
          <w:lang w:val="en-GB"/>
        </w:rPr>
      </w:pPr>
    </w:p>
    <w:p w:rsidR="00271458" w:rsidRDefault="00271458" w:rsidP="00271458">
      <w:pPr>
        <w:tabs>
          <w:tab w:val="left" w:pos="6030"/>
        </w:tabs>
        <w:rPr>
          <w:sz w:val="22"/>
          <w:szCs w:val="22"/>
          <w:lang w:val="en-GB"/>
        </w:rPr>
      </w:pPr>
    </w:p>
    <w:p w:rsidR="00271458" w:rsidRDefault="00271458" w:rsidP="00271458">
      <w:pPr>
        <w:tabs>
          <w:tab w:val="left" w:pos="6030"/>
        </w:tabs>
        <w:rPr>
          <w:sz w:val="22"/>
          <w:szCs w:val="22"/>
          <w:lang w:val="en-GB"/>
        </w:rPr>
      </w:pPr>
    </w:p>
    <w:p w:rsidR="00271458" w:rsidRDefault="00271458" w:rsidP="00271458">
      <w:pPr>
        <w:tabs>
          <w:tab w:val="left" w:pos="6030"/>
        </w:tabs>
        <w:rPr>
          <w:sz w:val="22"/>
          <w:szCs w:val="22"/>
          <w:lang w:val="en-GB"/>
        </w:rPr>
      </w:pPr>
    </w:p>
    <w:p w:rsidR="00271458" w:rsidRDefault="00271458" w:rsidP="00271458">
      <w:pPr>
        <w:tabs>
          <w:tab w:val="left" w:pos="6030"/>
        </w:tabs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 * * * *</w:t>
      </w:r>
    </w:p>
    <w:p w:rsidR="00271458" w:rsidRDefault="00271458" w:rsidP="00271458">
      <w:pPr>
        <w:tabs>
          <w:tab w:val="left" w:pos="6030"/>
        </w:tabs>
        <w:rPr>
          <w:sz w:val="22"/>
          <w:szCs w:val="22"/>
          <w:lang w:val="en-GB"/>
        </w:rPr>
      </w:pPr>
    </w:p>
    <w:p w:rsidR="00271458" w:rsidRPr="00811A5A" w:rsidRDefault="00271458" w:rsidP="00271458">
      <w:pPr>
        <w:tabs>
          <w:tab w:val="left" w:pos="6030"/>
        </w:tabs>
        <w:rPr>
          <w:sz w:val="22"/>
          <w:szCs w:val="22"/>
          <w:lang w:val="en-GB"/>
        </w:rPr>
      </w:pPr>
    </w:p>
    <w:p w:rsidR="00271458" w:rsidRPr="00C7356A" w:rsidRDefault="00906CC1" w:rsidP="001C664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sectPr w:rsidR="00271458" w:rsidRPr="00C7356A" w:rsidSect="00271458">
      <w:headerReference w:type="even" r:id="rId9"/>
      <w:headerReference w:type="default" r:id="rId10"/>
      <w:endnotePr>
        <w:numFmt w:val="decimal"/>
      </w:endnotePr>
      <w:pgSz w:w="12240" w:h="15840"/>
      <w:pgMar w:top="1440" w:right="1440" w:bottom="1440" w:left="1440" w:header="100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7C" w:rsidRDefault="00D1647C">
      <w:r>
        <w:separator/>
      </w:r>
    </w:p>
  </w:endnote>
  <w:endnote w:type="continuationSeparator" w:id="0">
    <w:p w:rsidR="00D1647C" w:rsidRDefault="00D1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7C" w:rsidRDefault="00D1647C">
      <w:r>
        <w:separator/>
      </w:r>
    </w:p>
  </w:footnote>
  <w:footnote w:type="continuationSeparator" w:id="0">
    <w:p w:rsidR="00D1647C" w:rsidRDefault="00D1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58" w:rsidRPr="00271458" w:rsidRDefault="00271458" w:rsidP="00906CC1">
    <w:pPr>
      <w:pStyle w:val="Header"/>
      <w:tabs>
        <w:tab w:val="clear" w:pos="4320"/>
        <w:tab w:val="clear" w:pos="8640"/>
        <w:tab w:val="center" w:pos="4680"/>
        <w:tab w:val="right" w:pos="9360"/>
      </w:tabs>
    </w:pPr>
    <w:r w:rsidRPr="00271458">
      <w:rPr>
        <w:noProof/>
      </w:rPr>
      <w:t>SAM ATSRO/</w:t>
    </w:r>
    <w:r w:rsidR="00326400">
      <w:rPr>
        <w:noProof/>
      </w:rPr>
      <w:t>4</w:t>
    </w:r>
    <w:r w:rsidRPr="00271458">
      <w:rPr>
        <w:noProof/>
      </w:rPr>
      <w:t>-W</w:t>
    </w:r>
    <w:r w:rsidRPr="00271458">
      <w:t>P/XX</w:t>
    </w:r>
    <w:r w:rsidRPr="00271458">
      <w:tab/>
      <w:t xml:space="preserve">- </w:t>
    </w:r>
    <w:r w:rsidR="00326400">
      <w:fldChar w:fldCharType="begin"/>
    </w:r>
    <w:r w:rsidR="00326400">
      <w:instrText xml:space="preserve"> PAGE   \* MERGEFORMAT </w:instrText>
    </w:r>
    <w:r w:rsidR="00326400">
      <w:fldChar w:fldCharType="separate"/>
    </w:r>
    <w:r w:rsidR="002255F9">
      <w:rPr>
        <w:noProof/>
      </w:rPr>
      <w:t>2</w:t>
    </w:r>
    <w:r w:rsidR="00326400">
      <w:rPr>
        <w:noProof/>
      </w:rPr>
      <w:fldChar w:fldCharType="end"/>
    </w:r>
    <w:r w:rsidRPr="00271458">
      <w:t xml:space="preserve"> -</w:t>
    </w:r>
  </w:p>
  <w:p w:rsidR="00271458" w:rsidRPr="00271458" w:rsidRDefault="00271458" w:rsidP="00271458">
    <w:pPr>
      <w:pStyle w:val="Header"/>
      <w:tabs>
        <w:tab w:val="left" w:pos="4680"/>
      </w:tabs>
      <w:jc w:val="center"/>
    </w:pPr>
  </w:p>
  <w:p w:rsidR="00271458" w:rsidRPr="00271458" w:rsidRDefault="00271458" w:rsidP="00271458">
    <w:pPr>
      <w:pStyle w:val="Header"/>
      <w:tabs>
        <w:tab w:val="left" w:pos="468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58" w:rsidRPr="00271458" w:rsidRDefault="00271458" w:rsidP="00906CC1">
    <w:pPr>
      <w:pStyle w:val="Header"/>
      <w:tabs>
        <w:tab w:val="clear" w:pos="4320"/>
        <w:tab w:val="clear" w:pos="8640"/>
        <w:tab w:val="center" w:pos="4770"/>
        <w:tab w:val="right" w:pos="9360"/>
      </w:tabs>
    </w:pPr>
    <w:r w:rsidRPr="00271458">
      <w:tab/>
      <w:t xml:space="preserve">- </w:t>
    </w:r>
    <w:r w:rsidR="00326400">
      <w:fldChar w:fldCharType="begin"/>
    </w:r>
    <w:r w:rsidR="00326400">
      <w:instrText xml:space="preserve"> PAGE   \* MERGEFORMAT </w:instrText>
    </w:r>
    <w:r w:rsidR="00326400">
      <w:fldChar w:fldCharType="separate"/>
    </w:r>
    <w:r w:rsidR="002255F9">
      <w:rPr>
        <w:noProof/>
      </w:rPr>
      <w:t>3</w:t>
    </w:r>
    <w:r w:rsidR="00326400">
      <w:rPr>
        <w:noProof/>
      </w:rPr>
      <w:fldChar w:fldCharType="end"/>
    </w:r>
    <w:r w:rsidRPr="00271458">
      <w:t xml:space="preserve"> -</w:t>
    </w:r>
    <w:r w:rsidRPr="00271458">
      <w:tab/>
    </w:r>
    <w:r w:rsidRPr="00271458">
      <w:rPr>
        <w:noProof/>
      </w:rPr>
      <w:t>SAM ATSRO/</w:t>
    </w:r>
    <w:r w:rsidR="00326400">
      <w:rPr>
        <w:noProof/>
      </w:rPr>
      <w:t>4</w:t>
    </w:r>
    <w:r w:rsidRPr="00271458">
      <w:rPr>
        <w:noProof/>
      </w:rPr>
      <w:t>-W</w:t>
    </w:r>
    <w:r w:rsidRPr="00271458">
      <w:t>P/XX</w:t>
    </w:r>
  </w:p>
  <w:p w:rsidR="00271458" w:rsidRDefault="00271458" w:rsidP="00271458">
    <w:pPr>
      <w:pStyle w:val="Header"/>
      <w:tabs>
        <w:tab w:val="left" w:pos="4680"/>
      </w:tabs>
      <w:jc w:val="center"/>
    </w:pPr>
  </w:p>
  <w:p w:rsidR="00271458" w:rsidRPr="00271458" w:rsidRDefault="00271458" w:rsidP="00271458">
    <w:pPr>
      <w:pStyle w:val="Header"/>
      <w:tabs>
        <w:tab w:val="left" w:pos="46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pStyle w:val="Level2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3003D9E"/>
    <w:multiLevelType w:val="hybridMultilevel"/>
    <w:tmpl w:val="24C2A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C0300"/>
    <w:multiLevelType w:val="hybridMultilevel"/>
    <w:tmpl w:val="A726F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67A96"/>
    <w:multiLevelType w:val="multilevel"/>
    <w:tmpl w:val="44FE1B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F5F5FA9"/>
    <w:multiLevelType w:val="hybridMultilevel"/>
    <w:tmpl w:val="7A3243AA"/>
    <w:lvl w:ilvl="0" w:tplc="EB409ABA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0D14A38"/>
    <w:multiLevelType w:val="multilevel"/>
    <w:tmpl w:val="FD78878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8842640"/>
    <w:multiLevelType w:val="hybridMultilevel"/>
    <w:tmpl w:val="C7A23028"/>
    <w:lvl w:ilvl="0" w:tplc="B4B0406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BA00A27"/>
    <w:multiLevelType w:val="hybridMultilevel"/>
    <w:tmpl w:val="727EC83E"/>
    <w:lvl w:ilvl="0" w:tplc="CFD6F04E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0A169B2"/>
    <w:multiLevelType w:val="hybridMultilevel"/>
    <w:tmpl w:val="11F42D62"/>
    <w:lvl w:ilvl="0" w:tplc="1E5E573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AA23E1C"/>
    <w:multiLevelType w:val="hybridMultilevel"/>
    <w:tmpl w:val="6FEC4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152A30"/>
    <w:multiLevelType w:val="multilevel"/>
    <w:tmpl w:val="6E4CD76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1E1BDC"/>
    <w:multiLevelType w:val="hybridMultilevel"/>
    <w:tmpl w:val="5512F214"/>
    <w:lvl w:ilvl="0" w:tplc="B344DEA8">
      <w:start w:val="1"/>
      <w:numFmt w:val="lowerLetter"/>
      <w:lvlText w:val="%1)"/>
      <w:lvlJc w:val="left"/>
      <w:pPr>
        <w:tabs>
          <w:tab w:val="num" w:pos="1883"/>
        </w:tabs>
        <w:ind w:left="1883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6022432"/>
    <w:multiLevelType w:val="multilevel"/>
    <w:tmpl w:val="B3240E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97633F4"/>
    <w:multiLevelType w:val="singleLevel"/>
    <w:tmpl w:val="AD9CE4B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3FE32DB2"/>
    <w:multiLevelType w:val="singleLevel"/>
    <w:tmpl w:val="7D70A9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1687B5E"/>
    <w:multiLevelType w:val="hybridMultilevel"/>
    <w:tmpl w:val="A63A96F0"/>
    <w:lvl w:ilvl="0" w:tplc="A3543682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>
    <w:nsid w:val="421D0774"/>
    <w:multiLevelType w:val="singleLevel"/>
    <w:tmpl w:val="5B9039BC"/>
    <w:lvl w:ilvl="0">
      <w:start w:val="1"/>
      <w:numFmt w:val="lowerLetter"/>
      <w:lvlText w:val="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20">
    <w:nsid w:val="42380F62"/>
    <w:multiLevelType w:val="multilevel"/>
    <w:tmpl w:val="E154F4D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840F93"/>
    <w:multiLevelType w:val="multilevel"/>
    <w:tmpl w:val="DFF438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9980D6D"/>
    <w:multiLevelType w:val="hybridMultilevel"/>
    <w:tmpl w:val="88CA3D48"/>
    <w:lvl w:ilvl="0" w:tplc="62747A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69395B"/>
    <w:multiLevelType w:val="multilevel"/>
    <w:tmpl w:val="4350C6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F85568B"/>
    <w:multiLevelType w:val="singleLevel"/>
    <w:tmpl w:val="A838F77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13701BB"/>
    <w:multiLevelType w:val="multilevel"/>
    <w:tmpl w:val="0118777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B42497C"/>
    <w:multiLevelType w:val="multilevel"/>
    <w:tmpl w:val="CF8EF09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B934F42"/>
    <w:multiLevelType w:val="multilevel"/>
    <w:tmpl w:val="9F1EF3BC"/>
    <w:lvl w:ilvl="0">
      <w:start w:val="1"/>
      <w:numFmt w:val="decimal"/>
      <w:lvlText w:val="%1"/>
      <w:lvlJc w:val="left"/>
      <w:pPr>
        <w:tabs>
          <w:tab w:val="num" w:pos="1224"/>
        </w:tabs>
        <w:ind w:left="1224" w:hanging="1224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1224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224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22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1872"/>
        </w:tabs>
        <w:ind w:left="1872" w:hanging="648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lvlText w:val="-"/>
      <w:lvlJc w:val="left"/>
      <w:pPr>
        <w:tabs>
          <w:tab w:val="num" w:pos="2880"/>
        </w:tabs>
        <w:ind w:left="2880" w:hanging="432"/>
      </w:pPr>
      <w:rPr>
        <w:rFonts w:ascii="Times New Roman"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1872"/>
        </w:tabs>
        <w:ind w:left="1872" w:hanging="648"/>
      </w:pPr>
      <w:rPr>
        <w:rFonts w:ascii="Times New Roman" w:cs="Times New Roman" w:hint="default"/>
        <w:color w:val="auto"/>
      </w:rPr>
    </w:lvl>
  </w:abstractNum>
  <w:abstractNum w:abstractNumId="28">
    <w:nsid w:val="5C752CDB"/>
    <w:multiLevelType w:val="multilevel"/>
    <w:tmpl w:val="F6FE00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325582F"/>
    <w:multiLevelType w:val="hybridMultilevel"/>
    <w:tmpl w:val="51C6ABF8"/>
    <w:lvl w:ilvl="0" w:tplc="BD807E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3FB7270"/>
    <w:multiLevelType w:val="multilevel"/>
    <w:tmpl w:val="163A24B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D81D67"/>
    <w:multiLevelType w:val="multilevel"/>
    <w:tmpl w:val="5E545688"/>
    <w:lvl w:ilvl="0">
      <w:start w:val="1"/>
      <w:numFmt w:val="decimal"/>
      <w:lvlText w:val="%1."/>
      <w:legacy w:legacy="1" w:legacySpace="0" w:legacyIndent="697"/>
      <w:lvlJc w:val="left"/>
      <w:pPr>
        <w:ind w:left="697" w:hanging="697"/>
      </w:pPr>
    </w:lvl>
    <w:lvl w:ilvl="1">
      <w:start w:val="1"/>
      <w:numFmt w:val="decimal"/>
      <w:lvlText w:val="%1.%2"/>
      <w:legacy w:legacy="1" w:legacySpace="0" w:legacyIndent="697"/>
      <w:lvlJc w:val="left"/>
      <w:pPr>
        <w:ind w:left="1394" w:hanging="697"/>
      </w:pPr>
    </w:lvl>
    <w:lvl w:ilvl="2">
      <w:start w:val="1"/>
      <w:numFmt w:val="lowerLetter"/>
      <w:lvlText w:val="%3)"/>
      <w:legacy w:legacy="1" w:legacySpace="0" w:legacyIndent="697"/>
      <w:lvlJc w:val="left"/>
      <w:pPr>
        <w:ind w:left="2091" w:hanging="697"/>
      </w:pPr>
    </w:lvl>
    <w:lvl w:ilvl="3">
      <w:start w:val="1"/>
      <w:numFmt w:val="decimal"/>
      <w:lvlText w:val="%3)%4"/>
      <w:legacy w:legacy="1" w:legacySpace="0" w:legacyIndent="697"/>
      <w:lvlJc w:val="left"/>
      <w:pPr>
        <w:ind w:left="2788" w:hanging="697"/>
      </w:pPr>
    </w:lvl>
    <w:lvl w:ilvl="4">
      <w:start w:val="1"/>
      <w:numFmt w:val="decimal"/>
      <w:lvlText w:val="%3)%4.%5"/>
      <w:legacy w:legacy="1" w:legacySpace="0" w:legacyIndent="697"/>
      <w:lvlJc w:val="left"/>
      <w:pPr>
        <w:ind w:left="3485" w:hanging="697"/>
      </w:pPr>
    </w:lvl>
    <w:lvl w:ilvl="5">
      <w:start w:val="1"/>
      <w:numFmt w:val="lowerLetter"/>
      <w:lvlText w:val="%6)"/>
      <w:legacy w:legacy="1" w:legacySpace="0" w:legacyIndent="697"/>
      <w:lvlJc w:val="left"/>
      <w:pPr>
        <w:ind w:left="4182" w:hanging="697"/>
      </w:pPr>
    </w:lvl>
    <w:lvl w:ilvl="6">
      <w:start w:val="1"/>
      <w:numFmt w:val="decimal"/>
      <w:lvlText w:val="%7)"/>
      <w:legacy w:legacy="1" w:legacySpace="0" w:legacyIndent="697"/>
      <w:lvlJc w:val="left"/>
      <w:pPr>
        <w:ind w:left="4879" w:hanging="697"/>
      </w:pPr>
    </w:lvl>
    <w:lvl w:ilvl="7">
      <w:start w:val="1"/>
      <w:numFmt w:val="none"/>
      <w:lvlText w:val="—"/>
      <w:legacy w:legacy="1" w:legacySpace="0" w:legacyIndent="697"/>
      <w:lvlJc w:val="left"/>
      <w:pPr>
        <w:ind w:left="5576" w:hanging="697"/>
      </w:pPr>
    </w:lvl>
    <w:lvl w:ilvl="8">
      <w:start w:val="1"/>
      <w:numFmt w:val="lowerRoman"/>
      <w:lvlText w:val="%9"/>
      <w:legacy w:legacy="1" w:legacySpace="0" w:legacyIndent="697"/>
      <w:lvlJc w:val="left"/>
      <w:pPr>
        <w:ind w:left="6273" w:hanging="697"/>
      </w:pPr>
    </w:lvl>
  </w:abstractNum>
  <w:abstractNum w:abstractNumId="32">
    <w:nsid w:val="6D715E53"/>
    <w:multiLevelType w:val="hybridMultilevel"/>
    <w:tmpl w:val="1B4C8770"/>
    <w:lvl w:ilvl="0" w:tplc="090A329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9777C9"/>
    <w:multiLevelType w:val="singleLevel"/>
    <w:tmpl w:val="7A881ED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4">
    <w:nsid w:val="73542BD7"/>
    <w:multiLevelType w:val="multilevel"/>
    <w:tmpl w:val="00645DE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3723545"/>
    <w:multiLevelType w:val="singleLevel"/>
    <w:tmpl w:val="C5E452DA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6">
    <w:nsid w:val="74EF548B"/>
    <w:multiLevelType w:val="hybridMultilevel"/>
    <w:tmpl w:val="774C30FE"/>
    <w:lvl w:ilvl="0" w:tplc="EB5A5B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BA4D26">
      <w:numFmt w:val="none"/>
      <w:lvlText w:val=""/>
      <w:lvlJc w:val="left"/>
      <w:pPr>
        <w:tabs>
          <w:tab w:val="num" w:pos="360"/>
        </w:tabs>
      </w:pPr>
    </w:lvl>
    <w:lvl w:ilvl="2" w:tplc="36861BCA">
      <w:numFmt w:val="none"/>
      <w:lvlText w:val=""/>
      <w:lvlJc w:val="left"/>
      <w:pPr>
        <w:tabs>
          <w:tab w:val="num" w:pos="360"/>
        </w:tabs>
      </w:pPr>
    </w:lvl>
    <w:lvl w:ilvl="3" w:tplc="602CE5D0">
      <w:numFmt w:val="none"/>
      <w:lvlText w:val=""/>
      <w:lvlJc w:val="left"/>
      <w:pPr>
        <w:tabs>
          <w:tab w:val="num" w:pos="360"/>
        </w:tabs>
      </w:pPr>
    </w:lvl>
    <w:lvl w:ilvl="4" w:tplc="18A00ABA">
      <w:numFmt w:val="none"/>
      <w:lvlText w:val=""/>
      <w:lvlJc w:val="left"/>
      <w:pPr>
        <w:tabs>
          <w:tab w:val="num" w:pos="360"/>
        </w:tabs>
      </w:pPr>
    </w:lvl>
    <w:lvl w:ilvl="5" w:tplc="ED020896">
      <w:numFmt w:val="none"/>
      <w:lvlText w:val=""/>
      <w:lvlJc w:val="left"/>
      <w:pPr>
        <w:tabs>
          <w:tab w:val="num" w:pos="360"/>
        </w:tabs>
      </w:pPr>
    </w:lvl>
    <w:lvl w:ilvl="6" w:tplc="B8E8235A">
      <w:numFmt w:val="none"/>
      <w:lvlText w:val=""/>
      <w:lvlJc w:val="left"/>
      <w:pPr>
        <w:tabs>
          <w:tab w:val="num" w:pos="360"/>
        </w:tabs>
      </w:pPr>
    </w:lvl>
    <w:lvl w:ilvl="7" w:tplc="82B6ECD4">
      <w:numFmt w:val="none"/>
      <w:lvlText w:val=""/>
      <w:lvlJc w:val="left"/>
      <w:pPr>
        <w:tabs>
          <w:tab w:val="num" w:pos="360"/>
        </w:tabs>
      </w:pPr>
    </w:lvl>
    <w:lvl w:ilvl="8" w:tplc="120CB1AA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55D4F18"/>
    <w:multiLevelType w:val="hybridMultilevel"/>
    <w:tmpl w:val="8B1E88A0"/>
    <w:lvl w:ilvl="0" w:tplc="E622558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C9231F4"/>
    <w:multiLevelType w:val="hybridMultilevel"/>
    <w:tmpl w:val="7FFC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377742"/>
    <w:multiLevelType w:val="multilevel"/>
    <w:tmpl w:val="30ACC7C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F5B2AAD"/>
    <w:multiLevelType w:val="hybridMultilevel"/>
    <w:tmpl w:val="04F4516C"/>
    <w:lvl w:ilvl="0" w:tplc="D15658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4"/>
  </w:num>
  <w:num w:numId="2">
    <w:abstractNumId w:val="35"/>
  </w:num>
  <w:num w:numId="3">
    <w:abstractNumId w:val="19"/>
  </w:num>
  <w:num w:numId="4">
    <w:abstractNumId w:val="16"/>
  </w:num>
  <w:num w:numId="5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31"/>
  </w:num>
  <w:num w:numId="7">
    <w:abstractNumId w:val="33"/>
  </w:num>
  <w:num w:numId="8">
    <w:abstractNumId w:val="17"/>
  </w:num>
  <w:num w:numId="9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6"/>
  </w:num>
  <w:num w:numId="11">
    <w:abstractNumId w:val="14"/>
  </w:num>
  <w:num w:numId="12">
    <w:abstractNumId w:val="40"/>
  </w:num>
  <w:num w:numId="13">
    <w:abstractNumId w:val="9"/>
  </w:num>
  <w:num w:numId="14">
    <w:abstractNumId w:val="29"/>
  </w:num>
  <w:num w:numId="15">
    <w:abstractNumId w:val="37"/>
  </w:num>
  <w:num w:numId="16">
    <w:abstractNumId w:val="10"/>
  </w:num>
  <w:num w:numId="1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23"/>
  </w:num>
  <w:num w:numId="22">
    <w:abstractNumId w:val="32"/>
  </w:num>
  <w:num w:numId="23">
    <w:abstractNumId w:val="30"/>
  </w:num>
  <w:num w:numId="24">
    <w:abstractNumId w:val="11"/>
  </w:num>
  <w:num w:numId="25">
    <w:abstractNumId w:val="18"/>
  </w:num>
  <w:num w:numId="26">
    <w:abstractNumId w:val="8"/>
  </w:num>
  <w:num w:numId="27">
    <w:abstractNumId w:val="13"/>
  </w:num>
  <w:num w:numId="28">
    <w:abstractNumId w:val="26"/>
  </w:num>
  <w:num w:numId="29">
    <w:abstractNumId w:val="20"/>
  </w:num>
  <w:num w:numId="30">
    <w:abstractNumId w:val="7"/>
  </w:num>
  <w:num w:numId="31">
    <w:abstractNumId w:val="27"/>
  </w:num>
  <w:num w:numId="32">
    <w:abstractNumId w:val="15"/>
  </w:num>
  <w:num w:numId="33">
    <w:abstractNumId w:val="36"/>
  </w:num>
  <w:num w:numId="34">
    <w:abstractNumId w:val="28"/>
  </w:num>
  <w:num w:numId="35">
    <w:abstractNumId w:val="34"/>
  </w:num>
  <w:num w:numId="36">
    <w:abstractNumId w:val="25"/>
  </w:num>
  <w:num w:numId="3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2"/>
  </w:num>
  <w:num w:numId="40">
    <w:abstractNumId w:val="21"/>
  </w:num>
  <w:num w:numId="41">
    <w:abstractNumId w:val="22"/>
  </w:num>
  <w:num w:numId="42">
    <w:abstractNumId w:val="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s-UY" w:vendorID="64" w:dllVersion="131078" w:nlCheck="1" w:checkStyle="1"/>
  <w:activeWritingStyle w:appName="MSWord" w:lang="en-GB" w:vendorID="64" w:dllVersion="131078" w:nlCheck="1" w:checkStyle="1"/>
  <w:activeWritingStyle w:appName="MSWord" w:lang="es-PY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56C"/>
    <w:rsid w:val="000209CB"/>
    <w:rsid w:val="000270C7"/>
    <w:rsid w:val="00032212"/>
    <w:rsid w:val="0004455D"/>
    <w:rsid w:val="00055BC6"/>
    <w:rsid w:val="00056EE4"/>
    <w:rsid w:val="00057D6A"/>
    <w:rsid w:val="00057E06"/>
    <w:rsid w:val="000730A0"/>
    <w:rsid w:val="00087A17"/>
    <w:rsid w:val="00094110"/>
    <w:rsid w:val="00097006"/>
    <w:rsid w:val="000B1BC1"/>
    <w:rsid w:val="000B38D6"/>
    <w:rsid w:val="000B3B39"/>
    <w:rsid w:val="000C5AA6"/>
    <w:rsid w:val="000E397D"/>
    <w:rsid w:val="000F56B3"/>
    <w:rsid w:val="001008A9"/>
    <w:rsid w:val="001033CB"/>
    <w:rsid w:val="001100F2"/>
    <w:rsid w:val="0011147C"/>
    <w:rsid w:val="00114D56"/>
    <w:rsid w:val="00122093"/>
    <w:rsid w:val="00123A0F"/>
    <w:rsid w:val="0012404B"/>
    <w:rsid w:val="001340C0"/>
    <w:rsid w:val="001559BA"/>
    <w:rsid w:val="001853EB"/>
    <w:rsid w:val="00186033"/>
    <w:rsid w:val="00191A94"/>
    <w:rsid w:val="00191FAC"/>
    <w:rsid w:val="00194C89"/>
    <w:rsid w:val="001A3099"/>
    <w:rsid w:val="001C664E"/>
    <w:rsid w:val="001D5AAB"/>
    <w:rsid w:val="00205520"/>
    <w:rsid w:val="00215C42"/>
    <w:rsid w:val="002209FA"/>
    <w:rsid w:val="00224D37"/>
    <w:rsid w:val="002255F9"/>
    <w:rsid w:val="00232FEC"/>
    <w:rsid w:val="00245DF4"/>
    <w:rsid w:val="00247C2B"/>
    <w:rsid w:val="00255F3A"/>
    <w:rsid w:val="0025785C"/>
    <w:rsid w:val="002631E8"/>
    <w:rsid w:val="00265E10"/>
    <w:rsid w:val="00266FB7"/>
    <w:rsid w:val="00271070"/>
    <w:rsid w:val="00271458"/>
    <w:rsid w:val="00274F0F"/>
    <w:rsid w:val="00280473"/>
    <w:rsid w:val="00282092"/>
    <w:rsid w:val="00283938"/>
    <w:rsid w:val="00291FCA"/>
    <w:rsid w:val="002939B2"/>
    <w:rsid w:val="002A4850"/>
    <w:rsid w:val="002C0871"/>
    <w:rsid w:val="002C43B0"/>
    <w:rsid w:val="002C48FE"/>
    <w:rsid w:val="002D225F"/>
    <w:rsid w:val="002E2E02"/>
    <w:rsid w:val="002F1265"/>
    <w:rsid w:val="002F4AB7"/>
    <w:rsid w:val="0030050E"/>
    <w:rsid w:val="00321271"/>
    <w:rsid w:val="00326400"/>
    <w:rsid w:val="00333B6E"/>
    <w:rsid w:val="00352BFA"/>
    <w:rsid w:val="0035347A"/>
    <w:rsid w:val="0037460D"/>
    <w:rsid w:val="00374B68"/>
    <w:rsid w:val="003776FF"/>
    <w:rsid w:val="00380319"/>
    <w:rsid w:val="003A53B4"/>
    <w:rsid w:val="003C7914"/>
    <w:rsid w:val="003D0B27"/>
    <w:rsid w:val="003D549B"/>
    <w:rsid w:val="003F20E7"/>
    <w:rsid w:val="003F2417"/>
    <w:rsid w:val="003F6476"/>
    <w:rsid w:val="00411A8A"/>
    <w:rsid w:val="00427CCF"/>
    <w:rsid w:val="004326DD"/>
    <w:rsid w:val="004362FD"/>
    <w:rsid w:val="00445256"/>
    <w:rsid w:val="00454862"/>
    <w:rsid w:val="00455C31"/>
    <w:rsid w:val="0045792F"/>
    <w:rsid w:val="00463AE9"/>
    <w:rsid w:val="00464644"/>
    <w:rsid w:val="004706D0"/>
    <w:rsid w:val="004712EA"/>
    <w:rsid w:val="00474BEA"/>
    <w:rsid w:val="004A4A49"/>
    <w:rsid w:val="004A5DB0"/>
    <w:rsid w:val="004B7359"/>
    <w:rsid w:val="004C53DF"/>
    <w:rsid w:val="004C7C20"/>
    <w:rsid w:val="004D3B52"/>
    <w:rsid w:val="004D65A2"/>
    <w:rsid w:val="004E4051"/>
    <w:rsid w:val="004E5090"/>
    <w:rsid w:val="004F7201"/>
    <w:rsid w:val="0050759D"/>
    <w:rsid w:val="00510072"/>
    <w:rsid w:val="005149B9"/>
    <w:rsid w:val="005163D0"/>
    <w:rsid w:val="0051643E"/>
    <w:rsid w:val="00517A42"/>
    <w:rsid w:val="005258E9"/>
    <w:rsid w:val="00534C56"/>
    <w:rsid w:val="00544939"/>
    <w:rsid w:val="005732B3"/>
    <w:rsid w:val="00584166"/>
    <w:rsid w:val="005956AF"/>
    <w:rsid w:val="005A11C6"/>
    <w:rsid w:val="005C090A"/>
    <w:rsid w:val="005D4B8F"/>
    <w:rsid w:val="005D6EE5"/>
    <w:rsid w:val="005D77CE"/>
    <w:rsid w:val="005E128E"/>
    <w:rsid w:val="005E6397"/>
    <w:rsid w:val="005F16E8"/>
    <w:rsid w:val="005F7EAB"/>
    <w:rsid w:val="00601793"/>
    <w:rsid w:val="00604B66"/>
    <w:rsid w:val="00643BEA"/>
    <w:rsid w:val="00644153"/>
    <w:rsid w:val="006447AB"/>
    <w:rsid w:val="00651E4A"/>
    <w:rsid w:val="00655F0E"/>
    <w:rsid w:val="00656A57"/>
    <w:rsid w:val="00674325"/>
    <w:rsid w:val="00687EA9"/>
    <w:rsid w:val="006967DB"/>
    <w:rsid w:val="006A6703"/>
    <w:rsid w:val="006B75C9"/>
    <w:rsid w:val="006C03A5"/>
    <w:rsid w:val="006C178A"/>
    <w:rsid w:val="006C3B26"/>
    <w:rsid w:val="006C55ED"/>
    <w:rsid w:val="006D0926"/>
    <w:rsid w:val="006D484A"/>
    <w:rsid w:val="006E0213"/>
    <w:rsid w:val="006F47B6"/>
    <w:rsid w:val="0070518D"/>
    <w:rsid w:val="00720656"/>
    <w:rsid w:val="00720CB8"/>
    <w:rsid w:val="00723B5A"/>
    <w:rsid w:val="0072621B"/>
    <w:rsid w:val="00733152"/>
    <w:rsid w:val="00751283"/>
    <w:rsid w:val="00761165"/>
    <w:rsid w:val="00764E6C"/>
    <w:rsid w:val="007677D6"/>
    <w:rsid w:val="007678A5"/>
    <w:rsid w:val="00774063"/>
    <w:rsid w:val="0078756C"/>
    <w:rsid w:val="007974D9"/>
    <w:rsid w:val="007B4429"/>
    <w:rsid w:val="007B4F1B"/>
    <w:rsid w:val="007C1BC9"/>
    <w:rsid w:val="007D1435"/>
    <w:rsid w:val="007E09B0"/>
    <w:rsid w:val="007E2A61"/>
    <w:rsid w:val="007E3267"/>
    <w:rsid w:val="007E5BA1"/>
    <w:rsid w:val="007E639B"/>
    <w:rsid w:val="007F144D"/>
    <w:rsid w:val="007F4187"/>
    <w:rsid w:val="00800E93"/>
    <w:rsid w:val="00803C4E"/>
    <w:rsid w:val="0080415F"/>
    <w:rsid w:val="00814359"/>
    <w:rsid w:val="0082136D"/>
    <w:rsid w:val="00824CD4"/>
    <w:rsid w:val="00831ACD"/>
    <w:rsid w:val="00836442"/>
    <w:rsid w:val="008556C4"/>
    <w:rsid w:val="00856764"/>
    <w:rsid w:val="0086054E"/>
    <w:rsid w:val="00860594"/>
    <w:rsid w:val="008745A6"/>
    <w:rsid w:val="00880F7B"/>
    <w:rsid w:val="00882601"/>
    <w:rsid w:val="008867F2"/>
    <w:rsid w:val="0089244B"/>
    <w:rsid w:val="008966C7"/>
    <w:rsid w:val="008A15DA"/>
    <w:rsid w:val="008A211D"/>
    <w:rsid w:val="008B0F3A"/>
    <w:rsid w:val="008C71C1"/>
    <w:rsid w:val="008C71F0"/>
    <w:rsid w:val="008F2D23"/>
    <w:rsid w:val="008F51A7"/>
    <w:rsid w:val="00906CC1"/>
    <w:rsid w:val="00906EC4"/>
    <w:rsid w:val="0091099D"/>
    <w:rsid w:val="00916AF0"/>
    <w:rsid w:val="00920D62"/>
    <w:rsid w:val="00930F4B"/>
    <w:rsid w:val="00943193"/>
    <w:rsid w:val="00950FD2"/>
    <w:rsid w:val="00951AA5"/>
    <w:rsid w:val="0095380B"/>
    <w:rsid w:val="00960C51"/>
    <w:rsid w:val="00962064"/>
    <w:rsid w:val="00972460"/>
    <w:rsid w:val="00975706"/>
    <w:rsid w:val="00987038"/>
    <w:rsid w:val="0099755E"/>
    <w:rsid w:val="009A19A8"/>
    <w:rsid w:val="009B7528"/>
    <w:rsid w:val="009C408E"/>
    <w:rsid w:val="009C4D27"/>
    <w:rsid w:val="009E2BC3"/>
    <w:rsid w:val="009E5354"/>
    <w:rsid w:val="009F3C40"/>
    <w:rsid w:val="00A05AA9"/>
    <w:rsid w:val="00A15589"/>
    <w:rsid w:val="00A42891"/>
    <w:rsid w:val="00A436BB"/>
    <w:rsid w:val="00A466C0"/>
    <w:rsid w:val="00A50BB2"/>
    <w:rsid w:val="00A5353D"/>
    <w:rsid w:val="00A60C40"/>
    <w:rsid w:val="00A7380A"/>
    <w:rsid w:val="00A8049A"/>
    <w:rsid w:val="00A8228D"/>
    <w:rsid w:val="00A87A71"/>
    <w:rsid w:val="00AC309D"/>
    <w:rsid w:val="00AD0BAD"/>
    <w:rsid w:val="00AD0E97"/>
    <w:rsid w:val="00AE6256"/>
    <w:rsid w:val="00B0736F"/>
    <w:rsid w:val="00B17AF6"/>
    <w:rsid w:val="00B37988"/>
    <w:rsid w:val="00B51D9F"/>
    <w:rsid w:val="00B62FC6"/>
    <w:rsid w:val="00B67CDF"/>
    <w:rsid w:val="00B724CD"/>
    <w:rsid w:val="00B92C98"/>
    <w:rsid w:val="00B93E2E"/>
    <w:rsid w:val="00BA12C4"/>
    <w:rsid w:val="00BA25E3"/>
    <w:rsid w:val="00BA6E7A"/>
    <w:rsid w:val="00BB5964"/>
    <w:rsid w:val="00BC76A5"/>
    <w:rsid w:val="00BD2EA1"/>
    <w:rsid w:val="00BE0DBA"/>
    <w:rsid w:val="00C00013"/>
    <w:rsid w:val="00C144DD"/>
    <w:rsid w:val="00C165DE"/>
    <w:rsid w:val="00C2053C"/>
    <w:rsid w:val="00C21068"/>
    <w:rsid w:val="00C220D2"/>
    <w:rsid w:val="00C331A5"/>
    <w:rsid w:val="00C40D77"/>
    <w:rsid w:val="00C4718D"/>
    <w:rsid w:val="00C474A7"/>
    <w:rsid w:val="00C531F7"/>
    <w:rsid w:val="00C60B33"/>
    <w:rsid w:val="00C619B3"/>
    <w:rsid w:val="00C639EC"/>
    <w:rsid w:val="00C65227"/>
    <w:rsid w:val="00C662BE"/>
    <w:rsid w:val="00C67132"/>
    <w:rsid w:val="00C80406"/>
    <w:rsid w:val="00CB6EEA"/>
    <w:rsid w:val="00CC57B8"/>
    <w:rsid w:val="00CE0659"/>
    <w:rsid w:val="00CE1736"/>
    <w:rsid w:val="00CE2582"/>
    <w:rsid w:val="00CF270C"/>
    <w:rsid w:val="00CF4A7C"/>
    <w:rsid w:val="00CF7983"/>
    <w:rsid w:val="00D009CB"/>
    <w:rsid w:val="00D054DC"/>
    <w:rsid w:val="00D16333"/>
    <w:rsid w:val="00D1647C"/>
    <w:rsid w:val="00D16979"/>
    <w:rsid w:val="00D27B85"/>
    <w:rsid w:val="00D402EC"/>
    <w:rsid w:val="00D4635F"/>
    <w:rsid w:val="00D63592"/>
    <w:rsid w:val="00D655A6"/>
    <w:rsid w:val="00D7556F"/>
    <w:rsid w:val="00D908DE"/>
    <w:rsid w:val="00DA559D"/>
    <w:rsid w:val="00DA721D"/>
    <w:rsid w:val="00DD27E8"/>
    <w:rsid w:val="00DE3081"/>
    <w:rsid w:val="00E07DB9"/>
    <w:rsid w:val="00E335CE"/>
    <w:rsid w:val="00E4054A"/>
    <w:rsid w:val="00E412DE"/>
    <w:rsid w:val="00E47F7D"/>
    <w:rsid w:val="00E531B8"/>
    <w:rsid w:val="00E5606A"/>
    <w:rsid w:val="00E56596"/>
    <w:rsid w:val="00E85949"/>
    <w:rsid w:val="00E90D1A"/>
    <w:rsid w:val="00EB5648"/>
    <w:rsid w:val="00EB7248"/>
    <w:rsid w:val="00EF3213"/>
    <w:rsid w:val="00EF4AAB"/>
    <w:rsid w:val="00F05B2C"/>
    <w:rsid w:val="00F13601"/>
    <w:rsid w:val="00F32704"/>
    <w:rsid w:val="00F44B6A"/>
    <w:rsid w:val="00F47DC6"/>
    <w:rsid w:val="00F51352"/>
    <w:rsid w:val="00F5351C"/>
    <w:rsid w:val="00F557FB"/>
    <w:rsid w:val="00F67727"/>
    <w:rsid w:val="00F848C7"/>
    <w:rsid w:val="00F86E4E"/>
    <w:rsid w:val="00FA0B93"/>
    <w:rsid w:val="00FB2A3A"/>
    <w:rsid w:val="00FC1340"/>
    <w:rsid w:val="00FC1FAB"/>
    <w:rsid w:val="00FC5201"/>
    <w:rsid w:val="00FD1C19"/>
    <w:rsid w:val="00FD5654"/>
    <w:rsid w:val="00FE3B34"/>
    <w:rsid w:val="00FE4D8F"/>
    <w:rsid w:val="00FE73F9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11D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9755E"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  <w:outlineLvl w:val="0"/>
    </w:pPr>
    <w:rPr>
      <w:b/>
      <w:sz w:val="24"/>
      <w:lang w:val="es-ES_tradnl"/>
    </w:rPr>
  </w:style>
  <w:style w:type="paragraph" w:styleId="Heading2">
    <w:name w:val="heading 2"/>
    <w:basedOn w:val="Normal"/>
    <w:next w:val="Normal"/>
    <w:qFormat/>
    <w:rsid w:val="0099755E"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 w:hanging="1440"/>
      <w:jc w:val="both"/>
      <w:outlineLvl w:val="1"/>
    </w:pPr>
    <w:rPr>
      <w:b/>
      <w:sz w:val="24"/>
      <w:lang w:val="es-ES_tradnl"/>
    </w:rPr>
  </w:style>
  <w:style w:type="paragraph" w:styleId="Heading3">
    <w:name w:val="heading 3"/>
    <w:basedOn w:val="Normal"/>
    <w:next w:val="Normal"/>
    <w:qFormat/>
    <w:rsid w:val="0099755E"/>
    <w:pPr>
      <w:keepNext/>
      <w:tabs>
        <w:tab w:val="center" w:pos="4680"/>
      </w:tabs>
      <w:jc w:val="center"/>
      <w:outlineLvl w:val="2"/>
    </w:pPr>
    <w:rPr>
      <w:b/>
      <w:noProof/>
      <w:sz w:val="22"/>
    </w:rPr>
  </w:style>
  <w:style w:type="paragraph" w:styleId="Heading5">
    <w:name w:val="heading 5"/>
    <w:basedOn w:val="Normal"/>
    <w:next w:val="Normal"/>
    <w:qFormat/>
    <w:rsid w:val="0099755E"/>
    <w:pPr>
      <w:keepNext/>
      <w:jc w:val="center"/>
      <w:outlineLvl w:val="4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9755E"/>
  </w:style>
  <w:style w:type="paragraph" w:styleId="BodyTextIndent2">
    <w:name w:val="Body Text Indent 2"/>
    <w:basedOn w:val="Normal"/>
    <w:rsid w:val="0099755E"/>
    <w:pPr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</w:pPr>
    <w:rPr>
      <w:sz w:val="24"/>
      <w:lang w:val="es-ES_tradnl"/>
    </w:rPr>
  </w:style>
  <w:style w:type="paragraph" w:styleId="BodyText">
    <w:name w:val="Body Text"/>
    <w:basedOn w:val="Normal"/>
    <w:rsid w:val="0099755E"/>
    <w:pPr>
      <w:widowControl/>
      <w:autoSpaceDE/>
      <w:autoSpaceDN/>
      <w:adjustRightInd/>
    </w:pPr>
    <w:rPr>
      <w:sz w:val="24"/>
      <w:lang w:val="es-UY"/>
    </w:rPr>
  </w:style>
  <w:style w:type="paragraph" w:customStyle="1" w:styleId="Level2">
    <w:name w:val="Level 2"/>
    <w:basedOn w:val="Normal"/>
    <w:rsid w:val="0099755E"/>
    <w:pPr>
      <w:numPr>
        <w:ilvl w:val="1"/>
        <w:numId w:val="5"/>
      </w:numPr>
      <w:autoSpaceDE/>
      <w:autoSpaceDN/>
      <w:adjustRightInd/>
      <w:ind w:left="1440" w:hanging="720"/>
      <w:outlineLvl w:val="1"/>
    </w:pPr>
    <w:rPr>
      <w:snapToGrid w:val="0"/>
      <w:sz w:val="24"/>
    </w:rPr>
  </w:style>
  <w:style w:type="paragraph" w:customStyle="1" w:styleId="6STDOutline">
    <w:name w:val="6STD Outline"/>
    <w:rsid w:val="0099755E"/>
    <w:pPr>
      <w:tabs>
        <w:tab w:val="left" w:pos="720"/>
        <w:tab w:val="left" w:pos="1440"/>
      </w:tabs>
      <w:ind w:left="1800" w:hanging="360"/>
    </w:pPr>
    <w:rPr>
      <w:snapToGrid w:val="0"/>
      <w:sz w:val="24"/>
      <w:lang w:eastAsia="en-US"/>
    </w:rPr>
  </w:style>
  <w:style w:type="paragraph" w:styleId="BodyTextIndent3">
    <w:name w:val="Body Text Indent 3"/>
    <w:basedOn w:val="Normal"/>
    <w:rsid w:val="0099755E"/>
    <w:pPr>
      <w:widowControl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2880" w:hanging="2880"/>
    </w:pPr>
    <w:rPr>
      <w:b/>
      <w:sz w:val="24"/>
      <w:lang w:val="es-ES_tradnl"/>
    </w:rPr>
  </w:style>
  <w:style w:type="paragraph" w:styleId="BodyTextIndent">
    <w:name w:val="Body Text Indent"/>
    <w:basedOn w:val="Normal"/>
    <w:rsid w:val="0099755E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697"/>
      <w:jc w:val="both"/>
    </w:pPr>
    <w:rPr>
      <w:rFonts w:ascii="Arial" w:hAnsi="Arial"/>
      <w:sz w:val="22"/>
      <w:lang w:val="es-ES_tradnl"/>
    </w:rPr>
  </w:style>
  <w:style w:type="paragraph" w:styleId="Footer">
    <w:name w:val="footer"/>
    <w:basedOn w:val="Normal"/>
    <w:rsid w:val="0099755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9755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9755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</w:tabs>
      <w:jc w:val="both"/>
    </w:pPr>
    <w:rPr>
      <w:noProof/>
      <w:sz w:val="22"/>
    </w:rPr>
  </w:style>
  <w:style w:type="paragraph" w:styleId="Title">
    <w:name w:val="Title"/>
    <w:basedOn w:val="Normal"/>
    <w:qFormat/>
    <w:rsid w:val="0099755E"/>
    <w:pPr>
      <w:tabs>
        <w:tab w:val="center" w:pos="4680"/>
      </w:tabs>
      <w:jc w:val="center"/>
    </w:pPr>
    <w:rPr>
      <w:b/>
      <w:noProof/>
      <w:sz w:val="26"/>
    </w:rPr>
  </w:style>
  <w:style w:type="paragraph" w:customStyle="1" w:styleId="Level1">
    <w:name w:val="Level 1"/>
    <w:basedOn w:val="Normal"/>
    <w:rsid w:val="0099755E"/>
    <w:pPr>
      <w:numPr>
        <w:numId w:val="20"/>
      </w:numPr>
      <w:ind w:left="543" w:hanging="543"/>
      <w:outlineLvl w:val="0"/>
    </w:pPr>
    <w:rPr>
      <w:rFonts w:ascii="Comic Sans MS" w:hAnsi="Comic Sans MS"/>
    </w:rPr>
  </w:style>
  <w:style w:type="character" w:styleId="PageNumber">
    <w:name w:val="page number"/>
    <w:basedOn w:val="DefaultParagraphFont"/>
    <w:rsid w:val="0099755E"/>
  </w:style>
  <w:style w:type="paragraph" w:styleId="BodyText3">
    <w:name w:val="Body Text 3"/>
    <w:basedOn w:val="Normal"/>
    <w:rsid w:val="0099755E"/>
    <w:pPr>
      <w:jc w:val="center"/>
    </w:pPr>
    <w:rPr>
      <w:b/>
      <w:bCs/>
      <w:sz w:val="22"/>
      <w:lang w:val="es-ES_tradnl"/>
    </w:rPr>
  </w:style>
  <w:style w:type="table" w:styleId="TableGrid">
    <w:name w:val="Table Grid"/>
    <w:basedOn w:val="TableNormal"/>
    <w:rsid w:val="00B62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155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 xsi:nil="true"/>
    <PublishingExpirationDate xmlns="http://schemas.microsoft.com/sharepoint/v3" xsi:nil="true"/>
    <Language xmlns="101a94fc-4fb7-49fc-ab36-dbb3e9e3ccdb" xsi:nil="true"/>
    <PublishingStartDate xmlns="http://schemas.microsoft.com/sharepoint/v3" xsi:nil="true"/>
    <Presenter xmlns="101a94fc-4fb7-49fc-ab36-dbb3e9e3ccdb" xsi:nil="true"/>
    <LongTitle xmlns="101a94fc-4fb7-49fc-ab36-dbb3e9e3ccdb" xsi:nil="true"/>
    <Revised xmlns="101a94fc-4fb7-49fc-ab36-dbb3e9e3ccdb">false</Revised>
    <aaa xmlns="101a94fc-4fb7-49fc-ab36-dbb3e9e3ccdb">false</aaa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cat xmlns="101a94fc-4fb7-49fc-ab36-dbb3e9e3ccdb" xsi:nil="true"/>
    <Title2 xmlns="101a94fc-4fb7-49fc-ab36-dbb3e9e3ccdb" xsi:nil="true"/>
    <a xmlns="101a94fc-4fb7-49fc-ab36-dbb3e9e3ccdb" xsi:nil="true"/>
    <CategoryOrder xmlns="101a94fc-4fb7-49fc-ab36-dbb3e9e3cc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CFFF4-9A3C-40CF-BAF7-A0DD5B92BA62}"/>
</file>

<file path=customXml/itemProps2.xml><?xml version="1.0" encoding="utf-8"?>
<ds:datastoreItem xmlns:ds="http://schemas.openxmlformats.org/officeDocument/2006/customXml" ds:itemID="{A52F208E-A826-4BDA-8AC3-223F00129BF1}"/>
</file>

<file path=customXml/itemProps3.xml><?xml version="1.0" encoding="utf-8"?>
<ds:datastoreItem xmlns:ds="http://schemas.openxmlformats.org/officeDocument/2006/customXml" ds:itemID="{8579EA28-4E0D-434C-A100-B5466CA60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</vt:lpstr>
    </vt:vector>
  </TitlesOfParts>
  <Company>ICAO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</dc:title>
  <dc:subject/>
  <dc:creator>SAM Office</dc:creator>
  <cp:keywords/>
  <dc:description/>
  <cp:lastModifiedBy>sgarcia</cp:lastModifiedBy>
  <cp:revision>7</cp:revision>
  <cp:lastPrinted>2010-04-14T18:32:00Z</cp:lastPrinted>
  <dcterms:created xsi:type="dcterms:W3CDTF">2010-06-11T16:18:00Z</dcterms:created>
  <dcterms:modified xsi:type="dcterms:W3CDTF">2012-05-30T13:33:00Z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